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68BB" w14:textId="1249C16D" w:rsidR="00343CC7" w:rsidRDefault="00A705F6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 xml:space="preserve">Директору </w:t>
      </w:r>
      <w:r w:rsidR="004E3D2A">
        <w:rPr>
          <w:lang w:eastAsia="ru-RU" w:bidi="ar-SA"/>
        </w:rPr>
        <w:t>ООО</w:t>
      </w:r>
      <w:r w:rsidR="00343CC7">
        <w:rPr>
          <w:lang w:eastAsia="ru-RU" w:bidi="ar-SA"/>
        </w:rPr>
        <w:t xml:space="preserve"> «</w:t>
      </w:r>
      <w:r w:rsidR="004E3D2A">
        <w:rPr>
          <w:lang w:eastAsia="ru-RU" w:bidi="ar-SA"/>
        </w:rPr>
        <w:t>Центр охраны труда</w:t>
      </w:r>
      <w:r w:rsidR="00343CC7">
        <w:rPr>
          <w:lang w:eastAsia="ru-RU" w:bidi="ar-SA"/>
        </w:rPr>
        <w:t>»</w:t>
      </w:r>
      <w:r>
        <w:rPr>
          <w:lang w:eastAsia="ru-RU" w:bidi="ar-SA"/>
        </w:rPr>
        <w:t xml:space="preserve">   </w:t>
      </w:r>
    </w:p>
    <w:p w14:paraId="21A69904" w14:textId="4E6BD68D" w:rsidR="00A705F6" w:rsidRDefault="004E3D2A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>620072</w:t>
      </w:r>
      <w:r w:rsidR="00A705F6">
        <w:rPr>
          <w:lang w:eastAsia="ru-RU" w:bidi="ar-SA"/>
        </w:rPr>
        <w:t>,</w:t>
      </w:r>
      <w:r w:rsidR="00A705F6" w:rsidRPr="00AA0097">
        <w:rPr>
          <w:lang w:eastAsia="ru-RU" w:bidi="ar-SA"/>
        </w:rPr>
        <w:t xml:space="preserve"> </w:t>
      </w:r>
      <w:r w:rsidR="00A705F6">
        <w:rPr>
          <w:lang w:eastAsia="ru-RU" w:bidi="ar-SA"/>
        </w:rPr>
        <w:t xml:space="preserve">г. </w:t>
      </w:r>
      <w:r>
        <w:rPr>
          <w:lang w:eastAsia="ru-RU" w:bidi="ar-SA"/>
        </w:rPr>
        <w:t>Екатеринбург</w:t>
      </w:r>
      <w:r w:rsidR="00343CC7">
        <w:rPr>
          <w:lang w:eastAsia="ru-RU" w:bidi="ar-SA"/>
        </w:rPr>
        <w:t>, ул.</w:t>
      </w:r>
      <w:r w:rsidR="00A705F6">
        <w:rPr>
          <w:lang w:eastAsia="ru-RU" w:bidi="ar-SA"/>
        </w:rPr>
        <w:t xml:space="preserve"> </w:t>
      </w:r>
      <w:r>
        <w:rPr>
          <w:lang w:eastAsia="ru-RU" w:bidi="ar-SA"/>
        </w:rPr>
        <w:t>Пушкина</w:t>
      </w:r>
      <w:r w:rsidR="00A705F6">
        <w:rPr>
          <w:lang w:eastAsia="ru-RU" w:bidi="ar-SA"/>
        </w:rPr>
        <w:t xml:space="preserve">, </w:t>
      </w:r>
      <w:r>
        <w:rPr>
          <w:lang w:eastAsia="ru-RU" w:bidi="ar-SA"/>
        </w:rPr>
        <w:t>7 Л</w:t>
      </w:r>
      <w:r w:rsidR="00343CC7">
        <w:rPr>
          <w:lang w:eastAsia="ru-RU" w:bidi="ar-SA"/>
        </w:rPr>
        <w:t xml:space="preserve"> оф.</w:t>
      </w:r>
      <w:r>
        <w:rPr>
          <w:lang w:eastAsia="ru-RU" w:bidi="ar-SA"/>
        </w:rPr>
        <w:t>302</w:t>
      </w:r>
      <w:r w:rsidR="00A705F6">
        <w:rPr>
          <w:lang w:eastAsia="ru-RU" w:bidi="ar-SA"/>
        </w:rPr>
        <w:t xml:space="preserve"> </w:t>
      </w:r>
    </w:p>
    <w:p w14:paraId="0F48E215" w14:textId="328E1AAF" w:rsidR="00ED228B" w:rsidRPr="00A5256F" w:rsidRDefault="00ED228B" w:rsidP="00343CC7">
      <w:pPr>
        <w:pStyle w:val="af6"/>
        <w:jc w:val="right"/>
        <w:rPr>
          <w:lang w:val="en-US" w:eastAsia="ru-RU" w:bidi="ar-SA"/>
        </w:rPr>
      </w:pPr>
      <w:r>
        <w:rPr>
          <w:lang w:eastAsia="ru-RU" w:bidi="ar-SA"/>
        </w:rPr>
        <w:t>тел</w:t>
      </w:r>
      <w:r w:rsidRPr="00A5256F">
        <w:rPr>
          <w:lang w:val="en-US" w:eastAsia="ru-RU" w:bidi="ar-SA"/>
        </w:rPr>
        <w:t>. 8(</w:t>
      </w:r>
      <w:r w:rsidR="004E3D2A" w:rsidRPr="00A5256F">
        <w:rPr>
          <w:lang w:val="en-US" w:eastAsia="ru-RU" w:bidi="ar-SA"/>
        </w:rPr>
        <w:t>343</w:t>
      </w:r>
      <w:r w:rsidRPr="00A5256F">
        <w:rPr>
          <w:lang w:val="en-US" w:eastAsia="ru-RU" w:bidi="ar-SA"/>
        </w:rPr>
        <w:t>)</w:t>
      </w:r>
      <w:r w:rsidR="00AB76F8" w:rsidRPr="00A5256F">
        <w:rPr>
          <w:lang w:val="en-US" w:eastAsia="ru-RU" w:bidi="ar-SA"/>
        </w:rPr>
        <w:t>286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62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91</w:t>
      </w:r>
      <w:r w:rsidRPr="00A5256F">
        <w:rPr>
          <w:lang w:val="en-US" w:eastAsia="ru-RU" w:bidi="ar-SA"/>
        </w:rPr>
        <w:t xml:space="preserve">, </w:t>
      </w:r>
      <w:r w:rsidR="00AB76F8" w:rsidRPr="00A5256F">
        <w:rPr>
          <w:lang w:val="en-US" w:eastAsia="ru-RU" w:bidi="ar-SA"/>
        </w:rPr>
        <w:t>359</w:t>
      </w:r>
      <w:r w:rsidRPr="00A5256F">
        <w:rPr>
          <w:lang w:val="en-US" w:eastAsia="ru-RU" w:bidi="ar-SA"/>
        </w:rPr>
        <w:t>-8</w:t>
      </w:r>
      <w:r w:rsidR="00AB76F8" w:rsidRPr="00A5256F">
        <w:rPr>
          <w:lang w:val="en-US" w:eastAsia="ru-RU" w:bidi="ar-SA"/>
        </w:rPr>
        <w:t>7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73</w:t>
      </w:r>
    </w:p>
    <w:p w14:paraId="7A15F8DF" w14:textId="4CF43962" w:rsidR="00ED228B" w:rsidRPr="00A5256F" w:rsidRDefault="00ED228B" w:rsidP="00343CC7">
      <w:pPr>
        <w:pStyle w:val="af6"/>
        <w:jc w:val="right"/>
        <w:rPr>
          <w:lang w:val="en-US" w:eastAsia="ru-RU" w:bidi="ar-SA"/>
        </w:rPr>
      </w:pPr>
      <w:r>
        <w:rPr>
          <w:lang w:val="en-US" w:eastAsia="ru-RU" w:bidi="ar-SA"/>
        </w:rPr>
        <w:t>e</w:t>
      </w:r>
      <w:r w:rsidRPr="00A5256F">
        <w:rPr>
          <w:lang w:val="en-US" w:eastAsia="ru-RU" w:bidi="ar-SA"/>
        </w:rPr>
        <w:t>-</w:t>
      </w:r>
      <w:r>
        <w:rPr>
          <w:lang w:val="en-US" w:eastAsia="ru-RU" w:bidi="ar-SA"/>
        </w:rPr>
        <w:t>mail</w:t>
      </w:r>
      <w:r w:rsidRPr="00A5256F">
        <w:rPr>
          <w:lang w:val="en-US" w:eastAsia="ru-RU" w:bidi="ar-SA"/>
        </w:rPr>
        <w:t xml:space="preserve">: </w:t>
      </w:r>
      <w:hyperlink r:id="rId5" w:history="1">
        <w:r w:rsidR="00A5256F" w:rsidRPr="00704276">
          <w:rPr>
            <w:rStyle w:val="af4"/>
            <w:rFonts w:cs="Mangal"/>
            <w:lang w:val="en-US" w:eastAsia="ru-RU" w:bidi="ar-SA"/>
          </w:rPr>
          <w:t>ptm645@mail.ru</w:t>
        </w:r>
      </w:hyperlink>
    </w:p>
    <w:p w14:paraId="78DE35BA" w14:textId="7CB5B9AC" w:rsidR="00A705F6" w:rsidRPr="00A5256F" w:rsidRDefault="00A5256F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>Плюхин А.</w:t>
      </w:r>
      <w:r w:rsidR="00FE5DAB">
        <w:rPr>
          <w:lang w:eastAsia="ru-RU" w:bidi="ar-SA"/>
        </w:rPr>
        <w:t>П.</w:t>
      </w:r>
    </w:p>
    <w:p w14:paraId="7FC0129C" w14:textId="77777777" w:rsidR="00A705F6" w:rsidRDefault="0016195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Н</w:t>
      </w:r>
      <w:r w:rsidR="00A705F6">
        <w:rPr>
          <w:rFonts w:eastAsia="Times New Roman" w:cs="Times New Roman"/>
          <w:kern w:val="0"/>
          <w:sz w:val="18"/>
          <w:szCs w:val="18"/>
          <w:lang w:eastAsia="ru-RU" w:bidi="ar-SA"/>
        </w:rPr>
        <w:t>аименование организации заказчика</w:t>
      </w:r>
      <w:r w:rsidRPr="00886D9D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</w:t>
      </w:r>
      <w:r w:rsidR="00A705F6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</w:p>
    <w:p w14:paraId="0696D633" w14:textId="4CDEE0E5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Юр. адрес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</w:t>
      </w:r>
    </w:p>
    <w:p w14:paraId="63A408D0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 w:rsidRPr="00161956">
        <w:rPr>
          <w:rFonts w:eastAsia="Times New Roman" w:cs="Times New Roman"/>
          <w:kern w:val="0"/>
          <w:lang w:eastAsia="ru-RU" w:bidi="ar-SA"/>
        </w:rPr>
        <w:t>Тел/факс__</w:t>
      </w:r>
      <w:r>
        <w:rPr>
          <w:rFonts w:eastAsia="Times New Roman" w:cs="Times New Roman"/>
          <w:kern w:val="0"/>
          <w:lang w:eastAsia="ru-RU" w:bidi="ar-SA"/>
        </w:rPr>
        <w:t>____</w:t>
      </w:r>
      <w:r w:rsidRPr="00161956">
        <w:rPr>
          <w:rFonts w:eastAsia="Times New Roman" w:cs="Times New Roman"/>
          <w:kern w:val="0"/>
          <w:lang w:eastAsia="ru-RU" w:bidi="ar-SA"/>
        </w:rPr>
        <w:t>_________________ E-mail_______________________________</w:t>
      </w:r>
    </w:p>
    <w:p w14:paraId="26F30CCC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ИНН______________________________КПП____________________________________________________</w:t>
      </w:r>
    </w:p>
    <w:p w14:paraId="553EC3E7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Банк______________________________________________________________________________________</w:t>
      </w:r>
    </w:p>
    <w:p w14:paraId="63EE4DEE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р/с_________________________________________к/с____________________________________________</w:t>
      </w:r>
    </w:p>
    <w:p w14:paraId="48309B92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БИК________________________________</w:t>
      </w:r>
    </w:p>
    <w:p w14:paraId="0BCD1066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«______»_________________________________20___г.</w:t>
      </w:r>
    </w:p>
    <w:p w14:paraId="54FAE328" w14:textId="77777777" w:rsidR="00A705F6" w:rsidRPr="00ED228B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ED228B">
        <w:rPr>
          <w:rFonts w:eastAsia="Times New Roman" w:cs="Times New Roman"/>
          <w:b/>
          <w:kern w:val="0"/>
          <w:sz w:val="21"/>
          <w:szCs w:val="21"/>
          <w:lang w:eastAsia="ru-RU" w:bidi="ar-SA"/>
        </w:rPr>
        <w:t xml:space="preserve">ЗАЯВКА НА ОБУЧЕНИЕ </w:t>
      </w:r>
    </w:p>
    <w:p w14:paraId="37E96806" w14:textId="77777777" w:rsidR="00A705F6" w:rsidRPr="007A0DAE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  <w:t xml:space="preserve">Прошу Вас провести обучение работников нашего предприятия </w:t>
      </w:r>
    </w:p>
    <w:p w14:paraId="104876A3" w14:textId="77777777" w:rsidR="00ED228B" w:rsidRPr="007A0DAE" w:rsidRDefault="00ED228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5304" w:type="dxa"/>
        <w:tblInd w:w="-438" w:type="dxa"/>
        <w:tblLayout w:type="fixed"/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2"/>
        <w:gridCol w:w="2580"/>
        <w:gridCol w:w="1417"/>
        <w:gridCol w:w="1843"/>
        <w:gridCol w:w="1985"/>
        <w:gridCol w:w="2835"/>
        <w:gridCol w:w="2126"/>
        <w:gridCol w:w="2126"/>
      </w:tblGrid>
      <w:tr w:rsidR="00F82E1A" w14:paraId="666A5B28" w14:textId="77777777" w:rsidTr="00F82E1A"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6FC177E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1E132A" w14:textId="77777777" w:rsidR="00F82E1A" w:rsidRPr="00161956" w:rsidRDefault="00F82E1A" w:rsidP="0016195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Ф.И.О. полностью</w:t>
            </w:r>
            <w:bookmarkStart w:id="0" w:name="__UnoMark__28901_4174729058"/>
            <w:bookmarkEnd w:id="0"/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CD21CA8" w14:textId="77777777" w:rsidR="00F82E1A" w:rsidRDefault="00F82E1A" w:rsidP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Дата рождения </w:t>
            </w: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3A2302D" w14:textId="77777777" w:rsidR="00F82E1A" w:rsidRDefault="00F82E1A" w:rsidP="00886D9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СНИЛС </w:t>
            </w: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1EEB57" w14:textId="77777777" w:rsidR="00F82E1A" w:rsidRDefault="00F82E1A" w:rsidP="00886D9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Должность</w:t>
            </w:r>
          </w:p>
        </w:tc>
        <w:tc>
          <w:tcPr>
            <w:tcW w:w="283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D373CE6" w14:textId="77777777" w:rsidR="00F82E1A" w:rsidRPr="00161956" w:rsidRDefault="00F82E1A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Образование ВО, СПО и т.д.</w:t>
            </w: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B282AA8" w14:textId="77777777" w:rsidR="00F82E1A" w:rsidRDefault="00F82E1A" w:rsidP="0016195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Программа, по которой </w:t>
            </w:r>
          </w:p>
          <w:p w14:paraId="2EF94679" w14:textId="77777777" w:rsidR="00F82E1A" w:rsidRDefault="00F82E1A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необходимо провести обучение</w:t>
            </w:r>
          </w:p>
          <w:p w14:paraId="2C1168D3" w14:textId="77777777" w:rsidR="00F82E1A" w:rsidRDefault="00F82E1A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56F99F2" w14:textId="77777777" w:rsidR="00F82E1A" w:rsidRDefault="00F82E1A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контактный телефон,</w:t>
            </w:r>
          </w:p>
          <w:p w14:paraId="0571D274" w14:textId="77777777" w:rsidR="00F82E1A" w:rsidRDefault="00F82E1A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 электронной почты (</w:t>
            </w:r>
            <w:r w:rsidRPr="00E71142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ru-RU" w:bidi="ar-SA"/>
              </w:rPr>
              <w:t>обязательно!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  <w:p w14:paraId="7AA35114" w14:textId="77777777" w:rsidR="00F82E1A" w:rsidRDefault="00F82E1A" w:rsidP="00343CC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82E1A" w14:paraId="332A5FA3" w14:textId="77777777" w:rsidTr="00F82E1A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9380724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576C25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80ABB1C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EB8CE6E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2D420B6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EF7BC4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FF1203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04F0973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82E1A" w14:paraId="0F46BB0E" w14:textId="77777777" w:rsidTr="00F82E1A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BA3C867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54C0F9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1FF6E45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F36396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E456402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71A8C06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07AA037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B6AE7AD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82E1A" w14:paraId="2FDEB1CB" w14:textId="77777777" w:rsidTr="00F82E1A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782CE72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036B465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DB35D63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5125882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BDA603F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3AB35BE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A39803C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6066F0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F82E1A" w14:paraId="663F95F6" w14:textId="77777777" w:rsidTr="00F82E1A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D578673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1CDAB1D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A2A605B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6BF87C2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CC7EB54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C9BC4C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ED959F7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A3033CA" w14:textId="77777777" w:rsidR="00F82E1A" w:rsidRDefault="00F82E1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3068E672" w14:textId="77777777" w:rsidR="00A705F6" w:rsidRDefault="00A705F6">
      <w:pPr>
        <w:widowControl/>
        <w:suppressAutoHyphens w:val="0"/>
        <w:ind w:firstLine="227"/>
        <w:jc w:val="both"/>
        <w:textAlignment w:val="auto"/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Прошу заключить договор оказания образовательных услуг. Настоящую заявку считать приложением к договору</w:t>
      </w:r>
    </w:p>
    <w:p w14:paraId="435D625B" w14:textId="7EF4D985" w:rsidR="00A705F6" w:rsidRDefault="00A705F6">
      <w:pPr>
        <w:ind w:firstLine="227"/>
        <w:jc w:val="both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b/>
          <w:sz w:val="20"/>
          <w:szCs w:val="20"/>
        </w:rPr>
        <w:t xml:space="preserve">С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0"/>
            <w:szCs w:val="20"/>
          </w:rPr>
          <w:t>2013 г</w:t>
        </w:r>
      </w:smartTag>
      <w:r>
        <w:rPr>
          <w:b/>
          <w:sz w:val="20"/>
          <w:szCs w:val="20"/>
        </w:rPr>
        <w:t>. N 706"Об утверждении Правил оказания платных образовательных услуг",</w:t>
      </w:r>
      <w:r w:rsidR="00ED228B"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Уставом, Лицензией на осуществление образовательной деятельности, образовательной программой, правилами приема обучающихся,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 </w:t>
      </w:r>
      <w:r w:rsidR="00A5256F">
        <w:rPr>
          <w:rFonts w:eastAsia="Times New Roman" w:cs="Times New Roman"/>
          <w:kern w:val="0"/>
          <w:sz w:val="20"/>
          <w:szCs w:val="20"/>
          <w:lang w:eastAsia="ru-RU" w:bidi="ar-SA"/>
        </w:rPr>
        <w:t>ООО</w:t>
      </w:r>
      <w:r w:rsidR="00ED228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«</w:t>
      </w:r>
      <w:r w:rsidR="00A5256F">
        <w:rPr>
          <w:rFonts w:eastAsia="Times New Roman" w:cs="Times New Roman"/>
          <w:kern w:val="0"/>
          <w:sz w:val="20"/>
          <w:szCs w:val="20"/>
          <w:lang w:eastAsia="ru-RU" w:bidi="ar-SA"/>
        </w:rPr>
        <w:t>Центр охраны труда</w:t>
      </w:r>
      <w:r w:rsidR="00ED228B">
        <w:rPr>
          <w:rFonts w:eastAsia="Times New Roman" w:cs="Times New Roman"/>
          <w:kern w:val="0"/>
          <w:sz w:val="20"/>
          <w:szCs w:val="20"/>
          <w:lang w:eastAsia="ru-RU" w:bidi="ar-SA"/>
        </w:rPr>
        <w:t>»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-</w:t>
      </w:r>
      <w:r w:rsidR="00ED228B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ознакомлены</w:t>
      </w:r>
      <w:r w:rsidR="00ED228B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.</w:t>
      </w:r>
    </w:p>
    <w:p w14:paraId="709306B6" w14:textId="77777777" w:rsidR="00ED228B" w:rsidRPr="00E71142" w:rsidRDefault="00ED228B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ru-RU" w:bidi="ar-SA"/>
        </w:rPr>
      </w:pPr>
    </w:p>
    <w:p w14:paraId="53756329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969FD3A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2247209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B37A68C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Оплату гарантируем.</w:t>
      </w:r>
    </w:p>
    <w:p w14:paraId="00FD3C8E" w14:textId="77777777" w:rsidR="00A705F6" w:rsidRDefault="00A705F6" w:rsidP="00ED228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 ______________________________ ________________________________</w:t>
      </w:r>
    </w:p>
    <w:p w14:paraId="0E08B216" w14:textId="77777777" w:rsidR="00A705F6" w:rsidRPr="00ED228B" w:rsidRDefault="00ED228B" w:rsidP="00ED228B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</w:t>
      </w:r>
      <w:r w:rsidRPr="00ED22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должность руководителя </w:t>
      </w:r>
      <w:r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подпись </w:t>
      </w:r>
      <w:r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>Ф.И.О.</w:t>
      </w:r>
    </w:p>
    <w:p w14:paraId="7EA4A6B1" w14:textId="77777777" w:rsidR="00ED228B" w:rsidRDefault="00ED228B" w:rsidP="005C0628">
      <w:pPr>
        <w:widowControl/>
        <w:tabs>
          <w:tab w:val="left" w:pos="5013"/>
        </w:tabs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D22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5C0628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>МП</w:t>
      </w:r>
    </w:p>
    <w:p w14:paraId="0D9BE28E" w14:textId="77777777" w:rsidR="00ED228B" w:rsidRPr="007A0DAE" w:rsidRDefault="00ED228B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14:paraId="7251C4A7" w14:textId="1B93392D" w:rsidR="00ED755D" w:rsidRPr="00ED755D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Контактное лиц</w:t>
      </w:r>
      <w:r w:rsidR="00ED755D"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="008F5E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: </w:t>
      </w:r>
      <w:r w:rsidR="008F5E8B" w:rsidRPr="008F5E8B">
        <w:rPr>
          <w:rFonts w:eastAsia="Times New Roman" w:cs="Times New Roman"/>
          <w:i/>
          <w:iCs/>
          <w:kern w:val="0"/>
          <w:sz w:val="22"/>
          <w:szCs w:val="22"/>
          <w:lang w:eastAsia="ru-RU" w:bidi="ar-SA"/>
        </w:rPr>
        <w:t>ФИО, должность, телефон</w:t>
      </w:r>
      <w:r w:rsidR="008F5E8B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14:paraId="79E5E207" w14:textId="77777777" w:rsidR="00ED755D" w:rsidRDefault="00ED755D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br w:type="page"/>
      </w:r>
    </w:p>
    <w:p w14:paraId="7A134CB5" w14:textId="77777777" w:rsidR="001C140A" w:rsidRDefault="001C140A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  <w:sectPr w:rsidR="001C140A" w:rsidSect="001D07D7">
          <w:pgSz w:w="16838" w:h="11906" w:orient="landscape"/>
          <w:pgMar w:top="227" w:right="1134" w:bottom="283" w:left="1134" w:header="0" w:footer="0" w:gutter="0"/>
          <w:cols w:space="720"/>
          <w:formProt w:val="0"/>
          <w:docGrid w:linePitch="100"/>
        </w:sectPr>
      </w:pPr>
    </w:p>
    <w:p w14:paraId="027229C6" w14:textId="77777777" w:rsidR="00ED755D" w:rsidRPr="00ED755D" w:rsidRDefault="00ED755D" w:rsidP="00ED755D">
      <w:pPr>
        <w:widowControl/>
        <w:shd w:val="clear" w:color="auto" w:fill="FFFFFF"/>
        <w:ind w:right="2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 xml:space="preserve">СОГЛАСИЕ </w:t>
      </w:r>
    </w:p>
    <w:p w14:paraId="70B95231" w14:textId="77777777" w:rsidR="00ED755D" w:rsidRPr="00ED755D" w:rsidRDefault="00ED755D" w:rsidP="00ED755D">
      <w:pPr>
        <w:widowControl/>
        <w:shd w:val="clear" w:color="auto" w:fill="FFFFFF"/>
        <w:ind w:right="2"/>
        <w:jc w:val="center"/>
        <w:textAlignment w:val="auto"/>
        <w:rPr>
          <w:rFonts w:eastAsia="Times New Roman" w:cs="Times New Roman"/>
          <w:b/>
          <w:bCs/>
          <w:spacing w:val="-1"/>
          <w:kern w:val="0"/>
          <w:sz w:val="20"/>
          <w:szCs w:val="20"/>
          <w:lang w:bidi="ar-SA"/>
        </w:rPr>
      </w:pPr>
      <w:r w:rsidRPr="00ED755D">
        <w:rPr>
          <w:rFonts w:eastAsia="Times New Roman" w:cs="Times New Roman"/>
          <w:b/>
          <w:bCs/>
          <w:spacing w:val="-1"/>
          <w:kern w:val="0"/>
          <w:sz w:val="20"/>
          <w:szCs w:val="20"/>
          <w:lang w:bidi="ar-SA"/>
        </w:rPr>
        <w:t>на обработку персональных данных</w:t>
      </w:r>
    </w:p>
    <w:p w14:paraId="109303AA" w14:textId="77777777" w:rsidR="00ED755D" w:rsidRPr="00ED755D" w:rsidRDefault="00ED755D" w:rsidP="00ED755D">
      <w:pPr>
        <w:widowControl/>
        <w:shd w:val="clear" w:color="auto" w:fill="FFFFFF"/>
        <w:ind w:right="2"/>
        <w:jc w:val="center"/>
        <w:textAlignment w:val="auto"/>
        <w:rPr>
          <w:rFonts w:eastAsia="Times New Roman" w:cs="Times New Roman"/>
          <w:b/>
          <w:bCs/>
          <w:spacing w:val="-1"/>
          <w:kern w:val="0"/>
          <w:sz w:val="20"/>
          <w:szCs w:val="20"/>
          <w:lang w:bidi="ar-SA"/>
        </w:rPr>
      </w:pPr>
    </w:p>
    <w:p w14:paraId="73003D7D" w14:textId="77777777" w:rsidR="00ED755D" w:rsidRPr="00ED755D" w:rsidRDefault="00ED755D" w:rsidP="00ED755D">
      <w:pPr>
        <w:widowControl/>
        <w:shd w:val="clear" w:color="auto" w:fill="FFFFFF"/>
        <w:ind w:right="2"/>
        <w:jc w:val="center"/>
        <w:textAlignment w:val="auto"/>
        <w:rPr>
          <w:rFonts w:eastAsia="Times New Roman" w:cs="Times New Roman"/>
          <w:kern w:val="0"/>
          <w:lang w:bidi="ar-SA"/>
        </w:rPr>
      </w:pPr>
    </w:p>
    <w:p w14:paraId="6B43CF1B" w14:textId="77777777" w:rsidR="00ED755D" w:rsidRPr="00ED755D" w:rsidRDefault="00ED755D" w:rsidP="00ED755D">
      <w:pPr>
        <w:widowControl/>
        <w:shd w:val="clear" w:color="auto" w:fill="FFFFFF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«_____» _______________ 2023г</w:t>
      </w:r>
    </w:p>
    <w:p w14:paraId="236D31D3" w14:textId="77777777" w:rsidR="00ED755D" w:rsidRPr="00ED755D" w:rsidRDefault="00ED755D" w:rsidP="00ED755D">
      <w:pPr>
        <w:widowControl/>
        <w:shd w:val="clear" w:color="auto" w:fill="FFFFFF"/>
        <w:jc w:val="right"/>
        <w:textAlignment w:val="auto"/>
        <w:rPr>
          <w:rFonts w:eastAsia="Times New Roman" w:cs="Times New Roman"/>
          <w:kern w:val="0"/>
          <w:lang w:bidi="ar-SA"/>
        </w:rPr>
      </w:pPr>
    </w:p>
    <w:p w14:paraId="2F1D3E99" w14:textId="77777777" w:rsidR="00ED755D" w:rsidRPr="00ED755D" w:rsidRDefault="00ED755D" w:rsidP="00ED755D">
      <w:pPr>
        <w:widowControl/>
        <w:shd w:val="clear" w:color="auto" w:fill="FFFFFF"/>
        <w:jc w:val="righ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0FF75059" w14:textId="77777777" w:rsidR="00ED755D" w:rsidRPr="00ED755D" w:rsidRDefault="00ED755D" w:rsidP="00ED755D">
      <w:pPr>
        <w:widowControl/>
        <w:shd w:val="clear" w:color="auto" w:fill="FFFFFF"/>
        <w:jc w:val="center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Я, ___________________________________, дата </w:t>
      </w:r>
      <w:proofErr w:type="gramStart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рождения  _</w:t>
      </w:r>
      <w:proofErr w:type="gramEnd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____________________ г.</w:t>
      </w:r>
    </w:p>
    <w:p w14:paraId="1DD214DD" w14:textId="77777777" w:rsidR="00ED755D" w:rsidRPr="00ED755D" w:rsidRDefault="00ED755D" w:rsidP="00ED755D">
      <w:pPr>
        <w:widowControl/>
        <w:shd w:val="clear" w:color="auto" w:fill="FFFFFF"/>
        <w:ind w:left="5" w:firstLine="3114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(ФИО)</w:t>
      </w:r>
    </w:p>
    <w:p w14:paraId="1F773469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даю согласие ООО «Центр охраны труда» 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</w:t>
      </w:r>
      <w:proofErr w:type="gramStart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организации,  на</w:t>
      </w:r>
      <w:proofErr w:type="gramEnd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следующих условиях:</w:t>
      </w:r>
    </w:p>
    <w:p w14:paraId="3B22569E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spacing w:val="-19"/>
          <w:kern w:val="0"/>
          <w:sz w:val="20"/>
          <w:szCs w:val="20"/>
          <w:lang w:bidi="ar-SA"/>
        </w:rPr>
        <w:t>1.</w:t>
      </w: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Обработка моих персональных данных осуществляется в целях обеспечения соблюдения конституционных прав </w:t>
      </w:r>
      <w:proofErr w:type="gramStart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граждан,  содействия</w:t>
      </w:r>
      <w:proofErr w:type="gramEnd"/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в обучении, 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14:paraId="2F61C743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 w:rsidRPr="00ED755D">
        <w:rPr>
          <w:rFonts w:eastAsia="Times New Roman" w:cs="Times New Roman"/>
          <w:color w:val="000000"/>
          <w:kern w:val="0"/>
          <w:sz w:val="20"/>
          <w:szCs w:val="20"/>
          <w:lang w:bidi="ar-SA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14:paraId="55262357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3. Настоящее согласие дается на весь период моего обучения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14:paraId="33269DD1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4. Перечень персональных данных, передаваемых Обучающей организации на обработку:</w:t>
      </w:r>
    </w:p>
    <w:p w14:paraId="6B813344" w14:textId="77777777" w:rsidR="00ED755D" w:rsidRPr="00ED755D" w:rsidRDefault="00ED755D" w:rsidP="00ED755D">
      <w:pPr>
        <w:widowControl/>
        <w:numPr>
          <w:ilvl w:val="0"/>
          <w:numId w:val="1"/>
        </w:numPr>
        <w:shd w:val="clear" w:color="auto" w:fill="FFFFFF"/>
        <w:tabs>
          <w:tab w:val="left" w:pos="1646"/>
        </w:tabs>
        <w:ind w:left="133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Фамилия, имя и отчество</w:t>
      </w:r>
    </w:p>
    <w:p w14:paraId="56989776" w14:textId="77777777" w:rsidR="00ED755D" w:rsidRPr="00ED755D" w:rsidRDefault="00ED755D" w:rsidP="00ED755D">
      <w:pPr>
        <w:widowControl/>
        <w:numPr>
          <w:ilvl w:val="0"/>
          <w:numId w:val="1"/>
        </w:numPr>
        <w:shd w:val="clear" w:color="auto" w:fill="FFFFFF"/>
        <w:tabs>
          <w:tab w:val="left" w:pos="1646"/>
        </w:tabs>
        <w:ind w:left="133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Дата рождения</w:t>
      </w:r>
    </w:p>
    <w:p w14:paraId="36F7691A" w14:textId="77777777" w:rsidR="00ED755D" w:rsidRPr="00ED755D" w:rsidRDefault="00ED755D" w:rsidP="00ED755D">
      <w:pPr>
        <w:widowControl/>
        <w:numPr>
          <w:ilvl w:val="0"/>
          <w:numId w:val="1"/>
        </w:numPr>
        <w:shd w:val="clear" w:color="auto" w:fill="FFFFFF"/>
        <w:tabs>
          <w:tab w:val="left" w:pos="1646"/>
        </w:tabs>
        <w:ind w:left="133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Данные об образовании (высшее, средне-специальное), наличии специальных знаний или подготовки</w:t>
      </w:r>
    </w:p>
    <w:p w14:paraId="4C87DF1D" w14:textId="77777777" w:rsidR="00ED755D" w:rsidRPr="00ED755D" w:rsidRDefault="00ED755D" w:rsidP="00ED755D">
      <w:pPr>
        <w:widowControl/>
        <w:numPr>
          <w:ilvl w:val="0"/>
          <w:numId w:val="1"/>
        </w:numPr>
        <w:shd w:val="clear" w:color="auto" w:fill="FFFFFF"/>
        <w:tabs>
          <w:tab w:val="left" w:pos="1646"/>
        </w:tabs>
        <w:ind w:left="1339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Данные о профессии, специальности</w:t>
      </w:r>
    </w:p>
    <w:p w14:paraId="13873F1E" w14:textId="77777777" w:rsidR="00ED755D" w:rsidRPr="00ED755D" w:rsidRDefault="00ED755D" w:rsidP="00ED755D">
      <w:pPr>
        <w:widowControl/>
        <w:numPr>
          <w:ilvl w:val="0"/>
          <w:numId w:val="2"/>
        </w:numPr>
        <w:shd w:val="clear" w:color="auto" w:fill="FFFFFF"/>
        <w:tabs>
          <w:tab w:val="left" w:pos="1618"/>
        </w:tabs>
        <w:ind w:left="1325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СНИЛС</w:t>
      </w:r>
    </w:p>
    <w:p w14:paraId="468D24BC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14:paraId="2FC71B09" w14:textId="77777777" w:rsidR="00ED755D" w:rsidRPr="00ED755D" w:rsidRDefault="00ED755D" w:rsidP="00ED755D">
      <w:pPr>
        <w:widowControl/>
        <w:shd w:val="clear" w:color="auto" w:fill="FFFFFF"/>
        <w:ind w:right="14" w:firstLine="643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Перечень передаваемых документов, содержащих персональные данные:</w:t>
      </w:r>
    </w:p>
    <w:p w14:paraId="046500D7" w14:textId="77777777" w:rsidR="00ED755D" w:rsidRPr="00ED755D" w:rsidRDefault="00ED755D" w:rsidP="00ED755D">
      <w:pPr>
        <w:widowControl/>
        <w:numPr>
          <w:ilvl w:val="0"/>
          <w:numId w:val="3"/>
        </w:numPr>
        <w:shd w:val="clear" w:color="auto" w:fill="FFFFFF"/>
        <w:ind w:right="14" w:hanging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 Копия диплома о высшем/среднем профессиональном образовании</w:t>
      </w:r>
    </w:p>
    <w:p w14:paraId="31DDE00B" w14:textId="77777777" w:rsidR="00ED755D" w:rsidRPr="00ED755D" w:rsidRDefault="00ED755D" w:rsidP="00ED755D">
      <w:pPr>
        <w:widowControl/>
        <w:numPr>
          <w:ilvl w:val="0"/>
          <w:numId w:val="3"/>
        </w:numPr>
        <w:shd w:val="clear" w:color="auto" w:fill="FFFFFF"/>
        <w:ind w:right="14" w:hanging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 Копия свидетельства о браке (при смене фамилии) </w:t>
      </w:r>
    </w:p>
    <w:p w14:paraId="27E8D8B8" w14:textId="77777777" w:rsidR="00ED755D" w:rsidRPr="00ED755D" w:rsidRDefault="00ED755D" w:rsidP="00ED755D">
      <w:pPr>
        <w:widowControl/>
        <w:numPr>
          <w:ilvl w:val="0"/>
          <w:numId w:val="3"/>
        </w:numPr>
        <w:shd w:val="clear" w:color="auto" w:fill="FFFFFF"/>
        <w:ind w:right="14" w:hanging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 СНИЛС</w:t>
      </w:r>
    </w:p>
    <w:p w14:paraId="2ACED2B4" w14:textId="77777777" w:rsidR="00ED755D" w:rsidRPr="00ED755D" w:rsidRDefault="00ED755D" w:rsidP="00ED755D">
      <w:pPr>
        <w:widowControl/>
        <w:shd w:val="clear" w:color="auto" w:fill="FFFFFF"/>
        <w:ind w:left="10" w:right="29" w:firstLine="754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14:paraId="5B75FE48" w14:textId="77777777" w:rsidR="00ED755D" w:rsidRPr="00ED755D" w:rsidRDefault="00ED755D" w:rsidP="00ED755D">
      <w:pPr>
        <w:widowControl/>
        <w:shd w:val="clear" w:color="auto" w:fill="FFFFFF"/>
        <w:ind w:firstLine="7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spacing w:val="-14"/>
          <w:kern w:val="0"/>
          <w:sz w:val="20"/>
          <w:szCs w:val="20"/>
          <w:lang w:bidi="ar-SA"/>
        </w:rPr>
        <w:t>5.</w:t>
      </w: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14:paraId="58A90784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7923A5A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FD58202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6CE97578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34C686A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_______________________ </w:t>
      </w:r>
    </w:p>
    <w:p w14:paraId="354E9309" w14:textId="77777777" w:rsidR="00ED755D" w:rsidRPr="00ED755D" w:rsidRDefault="00ED755D" w:rsidP="00ED755D">
      <w:pPr>
        <w:widowControl/>
        <w:shd w:val="clear" w:color="auto" w:fill="FFFFFF"/>
        <w:ind w:left="34" w:right="72" w:firstLine="758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ED755D">
        <w:rPr>
          <w:rFonts w:eastAsia="Times New Roman" w:cs="Times New Roman"/>
          <w:kern w:val="0"/>
          <w:sz w:val="20"/>
          <w:szCs w:val="20"/>
          <w:lang w:bidi="ar-SA"/>
        </w:rPr>
        <w:t xml:space="preserve">                (подпись)</w:t>
      </w:r>
    </w:p>
    <w:p w14:paraId="304F2266" w14:textId="2FAE9405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</w:p>
    <w:sectPr w:rsidR="00A705F6" w:rsidSect="001C140A">
      <w:pgSz w:w="11906" w:h="16838"/>
      <w:pgMar w:top="1134" w:right="227" w:bottom="1134" w:left="28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D7"/>
    <w:rsid w:val="00161956"/>
    <w:rsid w:val="001C140A"/>
    <w:rsid w:val="001D07D7"/>
    <w:rsid w:val="0020290A"/>
    <w:rsid w:val="00343CC7"/>
    <w:rsid w:val="003E4A31"/>
    <w:rsid w:val="004E3D2A"/>
    <w:rsid w:val="004E653B"/>
    <w:rsid w:val="0052602E"/>
    <w:rsid w:val="005C0628"/>
    <w:rsid w:val="005E2ACC"/>
    <w:rsid w:val="006139B0"/>
    <w:rsid w:val="007A0DAE"/>
    <w:rsid w:val="00886D9D"/>
    <w:rsid w:val="008D6CCB"/>
    <w:rsid w:val="008F5E8B"/>
    <w:rsid w:val="00A5256F"/>
    <w:rsid w:val="00A705F6"/>
    <w:rsid w:val="00AA0097"/>
    <w:rsid w:val="00AB76F8"/>
    <w:rsid w:val="00C96739"/>
    <w:rsid w:val="00D260B8"/>
    <w:rsid w:val="00DE5477"/>
    <w:rsid w:val="00E71142"/>
    <w:rsid w:val="00ED228B"/>
    <w:rsid w:val="00ED755D"/>
    <w:rsid w:val="00F82E1A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E86F9"/>
  <w15:docId w15:val="{7B6F1E0C-8751-4A2B-970F-E9AFE31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Textbody"/>
    <w:link w:val="11"/>
    <w:uiPriority w:val="99"/>
    <w:qFormat/>
    <w:rsid w:val="00DE5477"/>
    <w:pPr>
      <w:outlineLvl w:val="0"/>
    </w:pPr>
    <w:rPr>
      <w:rFonts w:ascii="Cambria" w:eastAsia="SimSun" w:hAnsi="Cambria" w:cs="Times New Roman"/>
      <w:b/>
      <w:bCs/>
      <w:kern w:val="2"/>
      <w:sz w:val="29"/>
      <w:szCs w:val="29"/>
      <w:lang w:eastAsia="zh-CN" w:bidi="hi-IN"/>
    </w:rPr>
  </w:style>
  <w:style w:type="paragraph" w:styleId="2">
    <w:name w:val="heading 2"/>
    <w:basedOn w:val="10"/>
    <w:next w:val="Textbody"/>
    <w:link w:val="20"/>
    <w:uiPriority w:val="99"/>
    <w:qFormat/>
    <w:rsid w:val="00DE5477"/>
    <w:pPr>
      <w:spacing w:before="200"/>
      <w:outlineLvl w:val="1"/>
    </w:pPr>
    <w:rPr>
      <w:rFonts w:ascii="Cambria" w:eastAsia="SimSun" w:hAnsi="Cambria" w:cs="Times New Roman"/>
      <w:b/>
      <w:bCs/>
      <w:i/>
      <w:iCs/>
      <w:kern w:val="2"/>
      <w:sz w:val="25"/>
      <w:szCs w:val="25"/>
      <w:lang w:eastAsia="zh-CN" w:bidi="hi-IN"/>
    </w:rPr>
  </w:style>
  <w:style w:type="paragraph" w:styleId="3">
    <w:name w:val="heading 3"/>
    <w:basedOn w:val="10"/>
    <w:next w:val="Textbody"/>
    <w:link w:val="30"/>
    <w:uiPriority w:val="99"/>
    <w:qFormat/>
    <w:rsid w:val="00DE5477"/>
    <w:pPr>
      <w:spacing w:before="140"/>
      <w:outlineLvl w:val="2"/>
    </w:pPr>
    <w:rPr>
      <w:rFonts w:ascii="Cambria" w:eastAsia="SimSun" w:hAnsi="Cambria" w:cs="Times New Roman"/>
      <w:b/>
      <w:bCs/>
      <w:kern w:val="2"/>
      <w:sz w:val="23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5477"/>
    <w:rPr>
      <w:rFonts w:ascii="Cambria" w:hAnsi="Cambria"/>
      <w:b/>
      <w:i/>
      <w:kern w:val="2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5477"/>
    <w:rPr>
      <w:rFonts w:ascii="Cambria" w:hAnsi="Cambria"/>
      <w:b/>
      <w:kern w:val="2"/>
      <w:sz w:val="23"/>
      <w:lang w:eastAsia="zh-CN"/>
    </w:rPr>
  </w:style>
  <w:style w:type="character" w:customStyle="1" w:styleId="a3">
    <w:name w:val="Название Знак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a4">
    <w:name w:val="Подзаголовок Знак"/>
    <w:uiPriority w:val="99"/>
    <w:locked/>
    <w:rsid w:val="00DE5477"/>
    <w:rPr>
      <w:rFonts w:ascii="Cambria" w:hAnsi="Cambria"/>
      <w:kern w:val="2"/>
      <w:sz w:val="21"/>
      <w:lang w:eastAsia="zh-CN"/>
    </w:rPr>
  </w:style>
  <w:style w:type="character" w:customStyle="1" w:styleId="a5">
    <w:name w:val="Символ нумерации"/>
    <w:uiPriority w:val="99"/>
    <w:rsid w:val="00DE5477"/>
  </w:style>
  <w:style w:type="character" w:customStyle="1" w:styleId="Internetlink">
    <w:name w:val="Internet link"/>
    <w:uiPriority w:val="99"/>
    <w:rsid w:val="00DE5477"/>
    <w:rPr>
      <w:color w:val="000080"/>
      <w:u w:val="single"/>
    </w:rPr>
  </w:style>
  <w:style w:type="character" w:customStyle="1" w:styleId="-">
    <w:name w:val="Интернет-ссылка"/>
    <w:uiPriority w:val="99"/>
    <w:rsid w:val="00DE5477"/>
    <w:rPr>
      <w:color w:val="000080"/>
      <w:u w:val="single"/>
    </w:rPr>
  </w:style>
  <w:style w:type="character" w:customStyle="1" w:styleId="ListLabel1">
    <w:name w:val="ListLabel 1"/>
    <w:uiPriority w:val="99"/>
    <w:rsid w:val="001D07D7"/>
  </w:style>
  <w:style w:type="character" w:customStyle="1" w:styleId="ListLabel2">
    <w:name w:val="ListLabel 2"/>
    <w:uiPriority w:val="99"/>
    <w:rsid w:val="001D07D7"/>
  </w:style>
  <w:style w:type="character" w:customStyle="1" w:styleId="ListLabel3">
    <w:name w:val="ListLabel 3"/>
    <w:uiPriority w:val="99"/>
    <w:rsid w:val="001D07D7"/>
  </w:style>
  <w:style w:type="character" w:customStyle="1" w:styleId="ListLabel4">
    <w:name w:val="ListLabel 4"/>
    <w:uiPriority w:val="99"/>
    <w:rsid w:val="001D07D7"/>
  </w:style>
  <w:style w:type="character" w:customStyle="1" w:styleId="ListLabel5">
    <w:name w:val="ListLabel 5"/>
    <w:uiPriority w:val="99"/>
    <w:rsid w:val="001D07D7"/>
  </w:style>
  <w:style w:type="character" w:customStyle="1" w:styleId="ListLabel6">
    <w:name w:val="ListLabel 6"/>
    <w:uiPriority w:val="99"/>
    <w:rsid w:val="001D07D7"/>
  </w:style>
  <w:style w:type="character" w:customStyle="1" w:styleId="ListLabel7">
    <w:name w:val="ListLabel 7"/>
    <w:uiPriority w:val="99"/>
    <w:rsid w:val="001D07D7"/>
  </w:style>
  <w:style w:type="character" w:customStyle="1" w:styleId="ListLabel8">
    <w:name w:val="ListLabel 8"/>
    <w:uiPriority w:val="99"/>
    <w:rsid w:val="001D07D7"/>
  </w:style>
  <w:style w:type="character" w:customStyle="1" w:styleId="ListLabel9">
    <w:name w:val="ListLabel 9"/>
    <w:uiPriority w:val="99"/>
    <w:rsid w:val="001D07D7"/>
  </w:style>
  <w:style w:type="character" w:customStyle="1" w:styleId="ListLabel10">
    <w:name w:val="ListLabel 10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1">
    <w:name w:val="ListLabel 11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2">
    <w:name w:val="ListLabel 12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3">
    <w:name w:val="ListLabel 13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4">
    <w:name w:val="ListLabel 14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5">
    <w:name w:val="ListLabel 15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6">
    <w:name w:val="ListLabel 16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7">
    <w:name w:val="ListLabel 17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8">
    <w:name w:val="ListLabel 18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9">
    <w:name w:val="ListLabel 19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20">
    <w:name w:val="ListLabel 20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1">
    <w:name w:val="ListLabel 21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2">
    <w:name w:val="ListLabel 22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3">
    <w:name w:val="ListLabel 23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4">
    <w:name w:val="ListLabel 24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5">
    <w:name w:val="ListLabel 25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paragraph" w:customStyle="1" w:styleId="10">
    <w:name w:val="Заголовок1"/>
    <w:basedOn w:val="a"/>
    <w:next w:val="Textbody"/>
    <w:uiPriority w:val="99"/>
    <w:rsid w:val="00DE547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styleId="a6">
    <w:name w:val="Body Text"/>
    <w:basedOn w:val="a"/>
    <w:link w:val="a7"/>
    <w:uiPriority w:val="99"/>
    <w:rsid w:val="001D07D7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77C5"/>
    <w:rPr>
      <w:kern w:val="2"/>
      <w:sz w:val="24"/>
      <w:szCs w:val="21"/>
      <w:lang w:eastAsia="zh-CN" w:bidi="hi-IN"/>
    </w:rPr>
  </w:style>
  <w:style w:type="paragraph" w:styleId="a8">
    <w:name w:val="List"/>
    <w:basedOn w:val="a"/>
    <w:uiPriority w:val="99"/>
    <w:rsid w:val="00DE5477"/>
    <w:rPr>
      <w:kern w:val="0"/>
      <w:szCs w:val="20"/>
      <w:lang w:eastAsia="ru-RU" w:bidi="ar-SA"/>
    </w:rPr>
  </w:style>
  <w:style w:type="paragraph" w:styleId="a9">
    <w:name w:val="caption"/>
    <w:basedOn w:val="Standard"/>
    <w:uiPriority w:val="99"/>
    <w:qFormat/>
    <w:rsid w:val="00DE5477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DE5477"/>
    <w:pPr>
      <w:ind w:left="240" w:hanging="240"/>
    </w:pPr>
  </w:style>
  <w:style w:type="paragraph" w:styleId="aa">
    <w:name w:val="index heading"/>
    <w:basedOn w:val="a"/>
    <w:uiPriority w:val="99"/>
    <w:rsid w:val="00DE5477"/>
    <w:pPr>
      <w:suppressLineNumbers/>
    </w:pPr>
    <w:rPr>
      <w:kern w:val="0"/>
      <w:szCs w:val="20"/>
      <w:lang w:eastAsia="ru-RU" w:bidi="ar-SA"/>
    </w:rPr>
  </w:style>
  <w:style w:type="paragraph" w:customStyle="1" w:styleId="Standard">
    <w:name w:val="Standard"/>
    <w:uiPriority w:val="99"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E5477"/>
    <w:pPr>
      <w:spacing w:after="120"/>
    </w:pPr>
  </w:style>
  <w:style w:type="paragraph" w:styleId="ab">
    <w:name w:val="Title"/>
    <w:basedOn w:val="Standard"/>
    <w:next w:val="Textbody"/>
    <w:link w:val="ac"/>
    <w:uiPriority w:val="99"/>
    <w:qFormat/>
    <w:rsid w:val="00DE547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C977C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ad">
    <w:name w:val="Subtitle"/>
    <w:basedOn w:val="ab"/>
    <w:next w:val="Textbody"/>
    <w:link w:val="13"/>
    <w:uiPriority w:val="99"/>
    <w:qFormat/>
    <w:rsid w:val="00DE5477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link w:val="ad"/>
    <w:uiPriority w:val="11"/>
    <w:rsid w:val="00C977C5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Standard"/>
    <w:uiPriority w:val="99"/>
    <w:rsid w:val="00DE5477"/>
    <w:pPr>
      <w:suppressLineNumbers/>
    </w:pPr>
  </w:style>
  <w:style w:type="paragraph" w:customStyle="1" w:styleId="af">
    <w:name w:val="Заголовок таблицы"/>
    <w:basedOn w:val="ae"/>
    <w:uiPriority w:val="99"/>
    <w:rsid w:val="00DE5477"/>
    <w:pPr>
      <w:jc w:val="center"/>
    </w:pPr>
    <w:rPr>
      <w:b/>
      <w:bCs/>
    </w:rPr>
  </w:style>
  <w:style w:type="paragraph" w:customStyle="1" w:styleId="af0">
    <w:name w:val="Блочная цитата"/>
    <w:basedOn w:val="Standard"/>
    <w:uiPriority w:val="99"/>
    <w:rsid w:val="00DE5477"/>
    <w:pPr>
      <w:spacing w:after="283"/>
      <w:ind w:left="567" w:right="567"/>
    </w:pPr>
  </w:style>
  <w:style w:type="paragraph" w:styleId="af1">
    <w:name w:val="Normal (Web)"/>
    <w:basedOn w:val="a"/>
    <w:uiPriority w:val="99"/>
    <w:rsid w:val="00DE5477"/>
    <w:pPr>
      <w:widowControl/>
      <w:suppressAutoHyphens w:val="0"/>
      <w:spacing w:beforeAutospacing="1" w:after="119"/>
      <w:textAlignment w:val="auto"/>
    </w:pPr>
    <w:rPr>
      <w:rFonts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rsid w:val="002029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77C5"/>
    <w:rPr>
      <w:kern w:val="2"/>
      <w:sz w:val="0"/>
      <w:szCs w:val="0"/>
      <w:lang w:eastAsia="zh-CN" w:bidi="hi-IN"/>
    </w:rPr>
  </w:style>
  <w:style w:type="character" w:styleId="af4">
    <w:name w:val="Hyperlink"/>
    <w:basedOn w:val="a0"/>
    <w:uiPriority w:val="99"/>
    <w:rsid w:val="0020290A"/>
    <w:rPr>
      <w:rFonts w:cs="Times New Roman"/>
      <w:color w:val="0000FF"/>
      <w:u w:val="single"/>
    </w:rPr>
  </w:style>
  <w:style w:type="character" w:styleId="af5">
    <w:name w:val="Strong"/>
    <w:basedOn w:val="a0"/>
    <w:uiPriority w:val="99"/>
    <w:qFormat/>
    <w:locked/>
    <w:rsid w:val="0020290A"/>
    <w:rPr>
      <w:rFonts w:cs="Times New Roman"/>
      <w:b/>
      <w:bCs/>
    </w:rPr>
  </w:style>
  <w:style w:type="paragraph" w:styleId="af6">
    <w:name w:val="No Spacing"/>
    <w:uiPriority w:val="1"/>
    <w:qFormat/>
    <w:rsid w:val="00343CC7"/>
    <w:pPr>
      <w:widowControl w:val="0"/>
      <w:suppressAutoHyphens/>
      <w:textAlignment w:val="baseline"/>
    </w:pPr>
    <w:rPr>
      <w:kern w:val="2"/>
      <w:sz w:val="24"/>
      <w:szCs w:val="21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A5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m6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                   Директору учебного центра</vt:lpstr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                   Директору учебного центра</dc:title>
  <dc:creator>WPS Office</dc:creator>
  <cp:lastModifiedBy>ЦОТ</cp:lastModifiedBy>
  <cp:revision>2</cp:revision>
  <cp:lastPrinted>2023-03-06T10:41:00Z</cp:lastPrinted>
  <dcterms:created xsi:type="dcterms:W3CDTF">2023-03-06T10:44:00Z</dcterms:created>
  <dcterms:modified xsi:type="dcterms:W3CDTF">2023-03-06T10:44:00Z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